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6" w:rsidRPr="009451E4" w:rsidRDefault="00164D06">
      <w:pPr>
        <w:pageBreakBefore/>
        <w:jc w:val="right"/>
        <w:rPr>
          <w:rFonts w:ascii="Book Antiqua" w:eastAsia="Times New Roman" w:hAnsi="Book Antiqua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451E4">
        <w:rPr>
          <w:rFonts w:ascii="Book Antiqua" w:hAnsi="Book Antiqua"/>
        </w:rPr>
        <w:tab/>
      </w:r>
      <w:r w:rsidR="009451E4" w:rsidRPr="009451E4">
        <w:rPr>
          <w:rFonts w:ascii="Book Antiqua" w:hAnsi="Book Antiqua"/>
        </w:rPr>
        <w:t>Dębica</w:t>
      </w:r>
      <w:r w:rsidRPr="009451E4">
        <w:rPr>
          <w:rFonts w:ascii="Book Antiqua" w:hAnsi="Book Antiqua"/>
        </w:rPr>
        <w:t xml:space="preserve">, </w:t>
      </w:r>
      <w:proofErr w:type="gramStart"/>
      <w:r w:rsidRPr="009451E4">
        <w:rPr>
          <w:rFonts w:ascii="Book Antiqua" w:hAnsi="Book Antiqua"/>
        </w:rPr>
        <w:t>dnia ..............2013 r</w:t>
      </w:r>
      <w:proofErr w:type="gramEnd"/>
      <w:r w:rsidRPr="009451E4">
        <w:rPr>
          <w:rFonts w:ascii="Book Antiqua" w:hAnsi="Book Antiqua"/>
        </w:rPr>
        <w:t>.</w:t>
      </w:r>
    </w:p>
    <w:p w:rsidR="00D000E6" w:rsidRPr="009451E4" w:rsidRDefault="00D000E6">
      <w:pPr>
        <w:rPr>
          <w:rFonts w:ascii="Book Antiqua" w:eastAsia="Times New Roman" w:hAnsi="Book Antiqua"/>
        </w:rPr>
      </w:pPr>
    </w:p>
    <w:p w:rsidR="00D000E6" w:rsidRPr="009451E4" w:rsidRDefault="00D000E6">
      <w:pPr>
        <w:rPr>
          <w:rFonts w:ascii="Book Antiqua" w:eastAsia="Times New Roman" w:hAnsi="Book Antiqua"/>
        </w:rPr>
      </w:pPr>
    </w:p>
    <w:p w:rsidR="00D000E6" w:rsidRPr="009451E4" w:rsidRDefault="00D000E6">
      <w:pPr>
        <w:jc w:val="center"/>
        <w:rPr>
          <w:rFonts w:ascii="Book Antiqua" w:eastAsia="Times New Roman" w:hAnsi="Book Antiqua"/>
          <w:b/>
        </w:rPr>
      </w:pPr>
    </w:p>
    <w:p w:rsidR="00D000E6" w:rsidRPr="009451E4" w:rsidRDefault="00164D06">
      <w:pPr>
        <w:jc w:val="center"/>
        <w:rPr>
          <w:rFonts w:ascii="Book Antiqua" w:eastAsia="Times New Roman" w:hAnsi="Book Antiqua"/>
          <w:color w:val="000000"/>
        </w:rPr>
      </w:pPr>
      <w:r w:rsidRPr="009451E4">
        <w:rPr>
          <w:rFonts w:ascii="Book Antiqua" w:eastAsia="Times New Roman" w:hAnsi="Book Antiqua"/>
          <w:b/>
        </w:rPr>
        <w:t>OFERTA NA WYKONANIE ZAMÓWIENIA</w:t>
      </w:r>
    </w:p>
    <w:p w:rsidR="00D000E6" w:rsidRPr="009451E4" w:rsidRDefault="00D000E6">
      <w:pPr>
        <w:spacing w:line="360" w:lineRule="auto"/>
        <w:jc w:val="both"/>
        <w:rPr>
          <w:rFonts w:ascii="Book Antiqua" w:hAnsi="Book Antiqua"/>
        </w:rPr>
      </w:pPr>
    </w:p>
    <w:p w:rsidR="00D000E6" w:rsidRPr="009451E4" w:rsidRDefault="00164D06" w:rsidP="009451E4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  <w:r w:rsidRPr="009451E4">
        <w:rPr>
          <w:rFonts w:ascii="Book Antiqua" w:hAnsi="Book Antiqua"/>
          <w:b/>
        </w:rPr>
        <w:t>Nazwa zamówienia:</w:t>
      </w:r>
      <w:r w:rsidRPr="009451E4">
        <w:rPr>
          <w:rStyle w:val="TekstpodstawowyZnak"/>
          <w:rFonts w:ascii="Book Antiqua" w:hAnsi="Book Antiqua"/>
          <w:b/>
          <w:sz w:val="24"/>
          <w:szCs w:val="24"/>
        </w:rPr>
        <w:t xml:space="preserve"> </w:t>
      </w:r>
      <w:r w:rsidR="009451E4" w:rsidRPr="009451E4">
        <w:rPr>
          <w:rFonts w:ascii="Book Antiqua" w:hAnsi="Book Antiqua" w:cs="Arial"/>
          <w:b/>
          <w:bCs/>
          <w:color w:val="000000"/>
        </w:rPr>
        <w:t xml:space="preserve">PRZETARG OFERTOWY </w:t>
      </w:r>
      <w:r w:rsidR="009451E4" w:rsidRPr="009451E4">
        <w:rPr>
          <w:rFonts w:ascii="Book Antiqua" w:hAnsi="Book Antiqua" w:cs="TimesNewRomanPS-BoldMT"/>
          <w:b/>
          <w:bCs/>
          <w:color w:val="000000"/>
        </w:rPr>
        <w:t>na świadczenie usług porządkowych i wywóz śmieci na placu targowym gminy miasta Dębica przy ul. Kraszewskiego</w:t>
      </w:r>
      <w:r w:rsidRPr="009451E4">
        <w:rPr>
          <w:rFonts w:ascii="Book Antiqua" w:eastAsia="Times New Roman" w:hAnsi="Book Antiqua"/>
          <w:b/>
          <w:bCs/>
          <w:color w:val="000000"/>
        </w:rPr>
        <w:t>, w okresie od 1.0</w:t>
      </w:r>
      <w:r w:rsidR="009451E4" w:rsidRPr="00A47C7E">
        <w:rPr>
          <w:rFonts w:ascii="Book Antiqua" w:eastAsia="Times New Roman" w:hAnsi="Book Antiqua"/>
          <w:b/>
          <w:bCs/>
          <w:color w:val="000000"/>
        </w:rPr>
        <w:t>1</w:t>
      </w:r>
      <w:r w:rsidRPr="009451E4">
        <w:rPr>
          <w:rFonts w:ascii="Book Antiqua" w:eastAsia="Times New Roman" w:hAnsi="Book Antiqua"/>
          <w:b/>
          <w:bCs/>
          <w:color w:val="000000"/>
        </w:rPr>
        <w:t>.201</w:t>
      </w:r>
      <w:r w:rsidR="009451E4" w:rsidRPr="009451E4">
        <w:rPr>
          <w:rFonts w:ascii="Book Antiqua" w:eastAsia="Times New Roman" w:hAnsi="Book Antiqua"/>
          <w:bCs/>
          <w:color w:val="000000"/>
        </w:rPr>
        <w:t>4</w:t>
      </w:r>
      <w:r w:rsidRPr="009451E4">
        <w:rPr>
          <w:rFonts w:ascii="Book Antiqua" w:eastAsia="Times New Roman" w:hAnsi="Book Antiqua"/>
          <w:b/>
          <w:bCs/>
          <w:color w:val="000000"/>
        </w:rPr>
        <w:t xml:space="preserve"> </w:t>
      </w:r>
      <w:proofErr w:type="gramStart"/>
      <w:r w:rsidRPr="009451E4">
        <w:rPr>
          <w:rFonts w:ascii="Book Antiqua" w:eastAsia="Times New Roman" w:hAnsi="Book Antiqua"/>
          <w:b/>
          <w:bCs/>
          <w:color w:val="000000"/>
        </w:rPr>
        <w:t>r</w:t>
      </w:r>
      <w:proofErr w:type="gramEnd"/>
      <w:r w:rsidRPr="009451E4">
        <w:rPr>
          <w:rFonts w:ascii="Book Antiqua" w:eastAsia="Times New Roman" w:hAnsi="Book Antiqua"/>
          <w:b/>
          <w:bCs/>
          <w:color w:val="000000"/>
        </w:rPr>
        <w:t xml:space="preserve">. do 31.12.2014 </w:t>
      </w:r>
      <w:proofErr w:type="gramStart"/>
      <w:r w:rsidRPr="009451E4">
        <w:rPr>
          <w:rFonts w:ascii="Book Antiqua" w:eastAsia="Times New Roman" w:hAnsi="Book Antiqua"/>
          <w:b/>
          <w:bCs/>
          <w:color w:val="000000"/>
        </w:rPr>
        <w:t>r</w:t>
      </w:r>
      <w:proofErr w:type="gramEnd"/>
      <w:r w:rsidRPr="009451E4">
        <w:rPr>
          <w:rFonts w:ascii="Book Antiqua" w:eastAsia="Times New Roman" w:hAnsi="Book Antiqua"/>
          <w:b/>
          <w:bCs/>
          <w:color w:val="000000"/>
        </w:rPr>
        <w:t>.</w:t>
      </w:r>
    </w:p>
    <w:p w:rsidR="00D000E6" w:rsidRPr="009451E4" w:rsidRDefault="00D000E6" w:rsidP="009451E4">
      <w:pPr>
        <w:jc w:val="both"/>
        <w:rPr>
          <w:rFonts w:ascii="Book Antiqua" w:eastAsia="Times New Roman" w:hAnsi="Book Antiqua"/>
        </w:rPr>
      </w:pPr>
    </w:p>
    <w:p w:rsidR="00D000E6" w:rsidRPr="009451E4" w:rsidRDefault="00164D06">
      <w:pPr>
        <w:spacing w:line="360" w:lineRule="auto"/>
        <w:rPr>
          <w:rFonts w:ascii="Book Antiqua" w:eastAsia="Times New Roman" w:hAnsi="Book Antiqua"/>
          <w:b/>
        </w:rPr>
      </w:pPr>
      <w:r w:rsidRPr="009451E4">
        <w:rPr>
          <w:rFonts w:ascii="Book Antiqua" w:eastAsia="Times New Roman" w:hAnsi="Book Antiqua"/>
          <w:b/>
        </w:rPr>
        <w:t>ZAMAWIAJĄCY:</w:t>
      </w:r>
    </w:p>
    <w:p w:rsidR="00D000E6" w:rsidRPr="009451E4" w:rsidRDefault="00164D06">
      <w:pPr>
        <w:rPr>
          <w:rFonts w:ascii="Book Antiqua" w:eastAsia="Times New Roman" w:hAnsi="Book Antiqua"/>
          <w:b/>
        </w:rPr>
      </w:pPr>
      <w:r w:rsidRPr="009451E4">
        <w:rPr>
          <w:rFonts w:ascii="Book Antiqua" w:eastAsia="Times New Roman" w:hAnsi="Book Antiqua"/>
          <w:b/>
        </w:rPr>
        <w:t xml:space="preserve">GMINA MIASTA </w:t>
      </w:r>
      <w:r w:rsidR="009451E4">
        <w:rPr>
          <w:rFonts w:ascii="Book Antiqua" w:eastAsia="Times New Roman" w:hAnsi="Book Antiqua"/>
          <w:b/>
        </w:rPr>
        <w:t>DĘBICA</w:t>
      </w:r>
    </w:p>
    <w:p w:rsidR="00D000E6" w:rsidRPr="009451E4" w:rsidRDefault="00164D06">
      <w:pPr>
        <w:rPr>
          <w:rFonts w:ascii="Book Antiqua" w:eastAsia="Times New Roman" w:hAnsi="Book Antiqua"/>
          <w:b/>
        </w:rPr>
      </w:pPr>
      <w:proofErr w:type="gramStart"/>
      <w:r w:rsidRPr="009451E4">
        <w:rPr>
          <w:rFonts w:ascii="Book Antiqua" w:eastAsia="Times New Roman" w:hAnsi="Book Antiqua"/>
          <w:b/>
        </w:rPr>
        <w:t>ul</w:t>
      </w:r>
      <w:proofErr w:type="gramEnd"/>
      <w:r w:rsidRPr="009451E4">
        <w:rPr>
          <w:rFonts w:ascii="Book Antiqua" w:eastAsia="Times New Roman" w:hAnsi="Book Antiqua"/>
          <w:b/>
        </w:rPr>
        <w:t xml:space="preserve">. </w:t>
      </w:r>
      <w:r w:rsidR="009451E4">
        <w:rPr>
          <w:rFonts w:ascii="Book Antiqua" w:eastAsia="Times New Roman" w:hAnsi="Book Antiqua"/>
          <w:b/>
        </w:rPr>
        <w:t>Ratuszowa 2</w:t>
      </w:r>
    </w:p>
    <w:p w:rsidR="00D000E6" w:rsidRPr="009451E4" w:rsidRDefault="009451E4">
      <w:pPr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b/>
        </w:rPr>
        <w:t xml:space="preserve">39-200 Dębica </w:t>
      </w:r>
    </w:p>
    <w:p w:rsidR="00D000E6" w:rsidRPr="009451E4" w:rsidRDefault="00164D06">
      <w:pPr>
        <w:spacing w:line="360" w:lineRule="auto"/>
        <w:jc w:val="both"/>
        <w:rPr>
          <w:rFonts w:ascii="Book Antiqua" w:eastAsia="Times New Roman" w:hAnsi="Book Antiqua"/>
          <w:b/>
          <w:i/>
        </w:rPr>
      </w:pPr>
      <w:r w:rsidRPr="009451E4">
        <w:rPr>
          <w:rFonts w:ascii="Book Antiqua" w:eastAsia="Times New Roman" w:hAnsi="Book Antiqua"/>
        </w:rPr>
        <w:t>1.</w:t>
      </w:r>
      <w:r w:rsidRPr="009451E4">
        <w:rPr>
          <w:rFonts w:ascii="Book Antiqua" w:eastAsia="Times New Roman" w:hAnsi="Book Antiqua"/>
        </w:rPr>
        <w:tab/>
      </w:r>
      <w:r w:rsidRPr="009451E4">
        <w:rPr>
          <w:rFonts w:ascii="Book Antiqua" w:eastAsia="Times New Roman" w:hAnsi="Book Antiqua"/>
          <w:b/>
        </w:rPr>
        <w:t>Niniejszą</w:t>
      </w:r>
      <w:r w:rsidRPr="009451E4">
        <w:rPr>
          <w:rFonts w:ascii="Book Antiqua" w:eastAsia="Times New Roman" w:hAnsi="Book Antiqua"/>
        </w:rPr>
        <w:t xml:space="preserve"> </w:t>
      </w:r>
      <w:r w:rsidRPr="009451E4">
        <w:rPr>
          <w:rFonts w:ascii="Book Antiqua" w:eastAsia="Times New Roman" w:hAnsi="Book Antiqua"/>
          <w:b/>
        </w:rPr>
        <w:t>Ofertę składa: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402"/>
        <w:gridCol w:w="3472"/>
      </w:tblGrid>
      <w:tr w:rsidR="00D000E6" w:rsidRPr="009451E4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D000E6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i/>
              </w:rPr>
            </w:pPr>
            <w:r w:rsidRPr="009451E4">
              <w:rPr>
                <w:rFonts w:ascii="Book Antiqua" w:eastAsia="Times New Roman" w:hAnsi="Book Antiqua"/>
                <w:b/>
                <w:i/>
              </w:rPr>
              <w:t>Nazwa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proofErr w:type="gramStart"/>
            <w:r w:rsidRPr="009451E4">
              <w:rPr>
                <w:rFonts w:ascii="Book Antiqua" w:eastAsia="Times New Roman" w:hAnsi="Book Antiqua"/>
                <w:b/>
                <w:i/>
              </w:rPr>
              <w:t>adres</w:t>
            </w:r>
            <w:proofErr w:type="gramEnd"/>
          </w:p>
        </w:tc>
      </w:tr>
      <w:tr w:rsidR="00D000E6" w:rsidRPr="009451E4">
        <w:trPr>
          <w:trHeight w:val="77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9451E4">
              <w:rPr>
                <w:rFonts w:ascii="Book Antiqua" w:eastAsia="Times New Roman" w:hAnsi="Book Antiqua"/>
                <w:b/>
              </w:rPr>
              <w:t>Wykonawca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</w:rPr>
            </w:pPr>
            <w:r w:rsidRPr="009451E4">
              <w:rPr>
                <w:rFonts w:ascii="Book Antiqua" w:eastAsia="Times New Roman" w:hAnsi="Book Antiqua"/>
                <w:b/>
              </w:rPr>
              <w:t>(…………….........................)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 w:rsidRPr="009451E4">
              <w:rPr>
                <w:rFonts w:ascii="Book Antiqua" w:eastAsia="Times New Roman" w:hAnsi="Book Antiqua"/>
                <w:b/>
              </w:rPr>
              <w:t>(…………….........................)</w:t>
            </w:r>
          </w:p>
        </w:tc>
      </w:tr>
    </w:tbl>
    <w:p w:rsidR="00D000E6" w:rsidRPr="009451E4" w:rsidRDefault="00D000E6">
      <w:pPr>
        <w:spacing w:line="360" w:lineRule="auto"/>
        <w:jc w:val="both"/>
        <w:rPr>
          <w:rFonts w:ascii="Book Antiqua" w:hAnsi="Book Antiqua"/>
        </w:rPr>
      </w:pPr>
    </w:p>
    <w:p w:rsidR="00D000E6" w:rsidRPr="009451E4" w:rsidRDefault="00164D06">
      <w:pPr>
        <w:spacing w:line="360" w:lineRule="auto"/>
        <w:jc w:val="both"/>
        <w:rPr>
          <w:rFonts w:ascii="Book Antiqua" w:eastAsia="Times New Roman" w:hAnsi="Book Antiqua"/>
          <w:i/>
        </w:rPr>
      </w:pPr>
      <w:r w:rsidRPr="009451E4">
        <w:rPr>
          <w:rFonts w:ascii="Book Antiqua" w:eastAsia="Times New Roman" w:hAnsi="Book Antiqua"/>
        </w:rPr>
        <w:t>2.</w:t>
      </w:r>
      <w:r w:rsidRPr="009451E4">
        <w:rPr>
          <w:rFonts w:ascii="Book Antiqua" w:eastAsia="Times New Roman" w:hAnsi="Book Antiqua"/>
        </w:rPr>
        <w:tab/>
      </w:r>
      <w:r w:rsidRPr="009451E4">
        <w:rPr>
          <w:rFonts w:ascii="Book Antiqua" w:eastAsia="Times New Roman" w:hAnsi="Book Antiqua"/>
          <w:b/>
        </w:rPr>
        <w:t>Przedstawiciel Wykonawcy uprawniony do Kontaktów</w:t>
      </w:r>
      <w:r w:rsidRPr="009451E4">
        <w:rPr>
          <w:rFonts w:ascii="Book Antiqua" w:eastAsia="Times New Roman" w:hAnsi="Book Antiqua"/>
        </w:rPr>
        <w:t xml:space="preserve"> 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6591"/>
      </w:tblGrid>
      <w:tr w:rsidR="00D000E6" w:rsidRPr="009451E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9451E4">
              <w:rPr>
                <w:rFonts w:ascii="Book Antiqua" w:eastAsia="Times New Roman" w:hAnsi="Book Antiqua"/>
                <w:i/>
              </w:rPr>
              <w:t>Imię i Nazwisko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</w:rPr>
              <w:t>(........................................................................................)</w:t>
            </w:r>
          </w:p>
        </w:tc>
      </w:tr>
      <w:tr w:rsidR="00D000E6" w:rsidRPr="009451E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9451E4">
              <w:rPr>
                <w:rFonts w:ascii="Book Antiqua" w:eastAsia="Times New Roman" w:hAnsi="Book Antiqua"/>
                <w:i/>
              </w:rPr>
              <w:t>Adres</w:t>
            </w:r>
          </w:p>
        </w:tc>
        <w:tc>
          <w:tcPr>
            <w:tcW w:w="6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</w:rPr>
              <w:t>(........................................................................................)</w:t>
            </w:r>
          </w:p>
        </w:tc>
      </w:tr>
      <w:tr w:rsidR="00D000E6" w:rsidRPr="009451E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9451E4">
              <w:rPr>
                <w:rFonts w:ascii="Book Antiqua" w:eastAsia="Times New Roman" w:hAnsi="Book Antiqua"/>
                <w:i/>
              </w:rPr>
              <w:t>Telefon</w:t>
            </w:r>
          </w:p>
        </w:tc>
        <w:tc>
          <w:tcPr>
            <w:tcW w:w="6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</w:rPr>
              <w:t>(........................................................................................)</w:t>
            </w:r>
          </w:p>
        </w:tc>
      </w:tr>
      <w:tr w:rsidR="00D000E6" w:rsidRPr="009451E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9451E4">
              <w:rPr>
                <w:rFonts w:ascii="Book Antiqua" w:eastAsia="Times New Roman" w:hAnsi="Book Antiqua"/>
                <w:i/>
              </w:rPr>
              <w:t>Fax.</w:t>
            </w:r>
          </w:p>
        </w:tc>
        <w:tc>
          <w:tcPr>
            <w:tcW w:w="6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</w:rPr>
              <w:t>(........................................................................................)</w:t>
            </w:r>
          </w:p>
        </w:tc>
      </w:tr>
      <w:tr w:rsidR="00D000E6" w:rsidRPr="009451E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9451E4">
              <w:rPr>
                <w:rFonts w:ascii="Book Antiqua" w:eastAsia="Times New Roman" w:hAnsi="Book Antiqua"/>
                <w:i/>
              </w:rPr>
              <w:t>E-mail</w:t>
            </w:r>
          </w:p>
        </w:tc>
        <w:tc>
          <w:tcPr>
            <w:tcW w:w="6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E6" w:rsidRPr="009451E4" w:rsidRDefault="00164D06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9451E4">
              <w:rPr>
                <w:rFonts w:ascii="Book Antiqua" w:eastAsia="Times New Roman" w:hAnsi="Book Antiqua"/>
              </w:rPr>
              <w:t>(........................................................................................)</w:t>
            </w:r>
          </w:p>
        </w:tc>
      </w:tr>
    </w:tbl>
    <w:p w:rsidR="00D000E6" w:rsidRPr="009451E4" w:rsidRDefault="00D000E6">
      <w:pPr>
        <w:spacing w:line="360" w:lineRule="auto"/>
        <w:jc w:val="both"/>
        <w:rPr>
          <w:rFonts w:ascii="Book Antiqua" w:hAnsi="Book Antiqua"/>
        </w:rPr>
      </w:pPr>
    </w:p>
    <w:p w:rsidR="00D000E6" w:rsidRPr="009451E4" w:rsidRDefault="00164D06" w:rsidP="009451E4">
      <w:pPr>
        <w:tabs>
          <w:tab w:val="left" w:pos="1587"/>
        </w:tabs>
        <w:spacing w:line="360" w:lineRule="auto"/>
        <w:jc w:val="both"/>
        <w:rPr>
          <w:rFonts w:ascii="Book Antiqua" w:eastAsia="Times New Roman" w:hAnsi="Book Antiqua"/>
        </w:rPr>
      </w:pPr>
      <w:r w:rsidRPr="009451E4">
        <w:rPr>
          <w:rFonts w:ascii="Book Antiqua" w:eastAsia="Times New Roman" w:hAnsi="Book Antiqua"/>
        </w:rPr>
        <w:t xml:space="preserve">Wartość mojej oferty za wykonanie całości zamówienia będącego przedmiotem niniejszego postępowania </w:t>
      </w:r>
      <w:proofErr w:type="gramStart"/>
      <w:r w:rsidRPr="009451E4">
        <w:rPr>
          <w:rFonts w:ascii="Book Antiqua" w:eastAsia="Times New Roman" w:hAnsi="Book Antiqua"/>
        </w:rPr>
        <w:t>wynosi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2"/>
        <w:gridCol w:w="1675"/>
        <w:gridCol w:w="1487"/>
        <w:gridCol w:w="1283"/>
        <w:gridCol w:w="2217"/>
      </w:tblGrid>
      <w:tr w:rsidR="00164D06" w:rsidRPr="00164D06" w:rsidTr="00164D06">
        <w:tc>
          <w:tcPr>
            <w:tcW w:w="392" w:type="dxa"/>
          </w:tcPr>
          <w:p w:rsidR="009451E4" w:rsidRPr="00164D06" w:rsidRDefault="009451E4" w:rsidP="00164D06">
            <w:pPr>
              <w:pStyle w:val="Tekstprzypisudolnego"/>
              <w:tabs>
                <w:tab w:val="right" w:pos="1465"/>
              </w:tabs>
              <w:spacing w:before="120" w:line="360" w:lineRule="auto"/>
              <w:ind w:left="-1445" w:firstLine="0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>Lp.</w:t>
            </w: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ab/>
              <w:t>Lp.</w:t>
            </w:r>
          </w:p>
        </w:tc>
        <w:tc>
          <w:tcPr>
            <w:tcW w:w="2552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75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Jednostka</w:t>
            </w:r>
          </w:p>
        </w:tc>
        <w:tc>
          <w:tcPr>
            <w:tcW w:w="1487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Cena netto</w:t>
            </w:r>
          </w:p>
        </w:tc>
        <w:tc>
          <w:tcPr>
            <w:tcW w:w="1283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Podatek</w:t>
            </w:r>
          </w:p>
        </w:tc>
        <w:tc>
          <w:tcPr>
            <w:tcW w:w="2217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Cena brutto</w:t>
            </w:r>
          </w:p>
        </w:tc>
      </w:tr>
      <w:tr w:rsidR="00164D06" w:rsidRPr="00164D06" w:rsidTr="00164D06">
        <w:tc>
          <w:tcPr>
            <w:tcW w:w="392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Wywóz odpadów stałych z pojemników o pojemności 1,1 m3 – 1 szt. </w:t>
            </w:r>
            <w:r w:rsidRPr="00164D06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 xml:space="preserve">w okresie od 1 </w:t>
            </w:r>
            <w:proofErr w:type="gramStart"/>
            <w:r w:rsidRPr="00164D06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stycznia  2014 do</w:t>
            </w:r>
            <w:proofErr w:type="gramEnd"/>
            <w:r w:rsidRPr="00164D06"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 xml:space="preserve"> 31 grudnia  2014 roku</w:t>
            </w:r>
          </w:p>
        </w:tc>
        <w:tc>
          <w:tcPr>
            <w:tcW w:w="1675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>1 m3</w:t>
            </w:r>
          </w:p>
        </w:tc>
        <w:tc>
          <w:tcPr>
            <w:tcW w:w="1487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:rsidR="009451E4" w:rsidRDefault="009451E4" w:rsidP="009451E4">
      <w:pPr>
        <w:pStyle w:val="Tekstprzypisudolnego"/>
        <w:rPr>
          <w:rFonts w:ascii="Book Antiqua" w:eastAsia="Times New Roman" w:hAnsi="Book Antiqua"/>
          <w:sz w:val="24"/>
          <w:szCs w:val="24"/>
        </w:rPr>
      </w:pPr>
    </w:p>
    <w:p w:rsidR="00D000E6" w:rsidRPr="009451E4" w:rsidRDefault="009451E4" w:rsidP="009451E4">
      <w:pPr>
        <w:pStyle w:val="Tekstprzypisudolnego"/>
        <w:rPr>
          <w:rFonts w:ascii="Book Antiqua" w:eastAsia="Times New Roman" w:hAnsi="Book Antiqua"/>
          <w:sz w:val="24"/>
          <w:szCs w:val="24"/>
        </w:rPr>
      </w:pPr>
      <w:r w:rsidRPr="009451E4">
        <w:rPr>
          <w:rFonts w:ascii="Book Antiqua" w:eastAsia="Times New Roman" w:hAnsi="Book Antiqua"/>
          <w:sz w:val="24"/>
          <w:szCs w:val="24"/>
        </w:rPr>
        <w:t xml:space="preserve"> </w:t>
      </w:r>
      <w:r w:rsidR="00164D06" w:rsidRPr="009451E4">
        <w:rPr>
          <w:rFonts w:ascii="Book Antiqua" w:eastAsia="Times New Roman" w:hAnsi="Book Antiqua"/>
          <w:sz w:val="24"/>
          <w:szCs w:val="24"/>
        </w:rPr>
        <w:t>(słownie brutto.............................................................................................................................)</w:t>
      </w:r>
    </w:p>
    <w:p w:rsidR="00D000E6" w:rsidRDefault="00D000E6">
      <w:pPr>
        <w:pStyle w:val="Tekstprzypisudolnego"/>
        <w:spacing w:before="120"/>
        <w:ind w:left="1587" w:firstLine="0"/>
        <w:jc w:val="both"/>
        <w:rPr>
          <w:rFonts w:ascii="Book Antiqua" w:eastAsia="Times New Roman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2"/>
        <w:gridCol w:w="1675"/>
        <w:gridCol w:w="1487"/>
        <w:gridCol w:w="1283"/>
        <w:gridCol w:w="2217"/>
      </w:tblGrid>
      <w:tr w:rsidR="00164D06" w:rsidRPr="00164D06" w:rsidTr="00164D06">
        <w:tc>
          <w:tcPr>
            <w:tcW w:w="392" w:type="dxa"/>
          </w:tcPr>
          <w:p w:rsidR="009451E4" w:rsidRPr="00164D06" w:rsidRDefault="009451E4" w:rsidP="00164D06">
            <w:pPr>
              <w:pStyle w:val="Tekstprzypisudolnego"/>
              <w:tabs>
                <w:tab w:val="right" w:pos="1465"/>
              </w:tabs>
              <w:spacing w:before="120" w:line="360" w:lineRule="auto"/>
              <w:ind w:left="-1445" w:firstLine="0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sz w:val="24"/>
                <w:szCs w:val="24"/>
              </w:rPr>
              <w:lastRenderedPageBreak/>
              <w:t>Lp.</w:t>
            </w: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ab/>
              <w:t>Lp.</w:t>
            </w:r>
          </w:p>
        </w:tc>
        <w:tc>
          <w:tcPr>
            <w:tcW w:w="2552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75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Jednostka</w:t>
            </w:r>
          </w:p>
        </w:tc>
        <w:tc>
          <w:tcPr>
            <w:tcW w:w="1487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Cena netto</w:t>
            </w:r>
          </w:p>
        </w:tc>
        <w:tc>
          <w:tcPr>
            <w:tcW w:w="1283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Podatek</w:t>
            </w:r>
          </w:p>
        </w:tc>
        <w:tc>
          <w:tcPr>
            <w:tcW w:w="2217" w:type="dxa"/>
            <w:vAlign w:val="center"/>
          </w:tcPr>
          <w:p w:rsidR="009451E4" w:rsidRPr="00164D06" w:rsidRDefault="009451E4" w:rsidP="00164D06">
            <w:pPr>
              <w:pStyle w:val="Tekstprzypisudolnego"/>
              <w:spacing w:before="120" w:line="360" w:lineRule="auto"/>
              <w:ind w:left="0" w:firstLine="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b/>
                <w:sz w:val="24"/>
                <w:szCs w:val="24"/>
              </w:rPr>
              <w:t>Cena brutto</w:t>
            </w:r>
          </w:p>
        </w:tc>
      </w:tr>
      <w:tr w:rsidR="00164D06" w:rsidRPr="00164D06" w:rsidTr="00164D06">
        <w:tc>
          <w:tcPr>
            <w:tcW w:w="392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:rsidR="009451E4" w:rsidRPr="00164D06" w:rsidRDefault="009451E4" w:rsidP="00164D0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 w:rsidRPr="00164D06">
              <w:rPr>
                <w:rFonts w:ascii="Book Antiqua" w:hAnsi="Book Antiqua" w:cs="Arial"/>
                <w:bCs/>
                <w:color w:val="000000"/>
              </w:rPr>
              <w:t xml:space="preserve">Utrzymanie miejskiego placu targowego przy ul. Kraszewskiego w Dębicy w należytym stanie sanitarnym i porządkowym </w:t>
            </w:r>
            <w:r w:rsidRPr="00164D06">
              <w:rPr>
                <w:rFonts w:ascii="Book Antiqua" w:hAnsi="Book Antiqua" w:cs="Arial"/>
                <w:b/>
                <w:bCs/>
                <w:color w:val="000000"/>
              </w:rPr>
              <w:t xml:space="preserve">w okresie od 1 stycznia 2014 do 31 </w:t>
            </w:r>
            <w:proofErr w:type="gramStart"/>
            <w:r w:rsidRPr="00164D06">
              <w:rPr>
                <w:rFonts w:ascii="Book Antiqua" w:hAnsi="Book Antiqua" w:cs="Arial"/>
                <w:b/>
                <w:bCs/>
                <w:color w:val="000000"/>
              </w:rPr>
              <w:t>grudnia  2014 roku</w:t>
            </w:r>
            <w:proofErr w:type="gramEnd"/>
            <w:r w:rsidRPr="00164D06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</w:p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164D06">
              <w:rPr>
                <w:rFonts w:ascii="Book Antiqua" w:eastAsia="Times New Roman" w:hAnsi="Book Antiqua"/>
                <w:sz w:val="24"/>
                <w:szCs w:val="24"/>
              </w:rPr>
              <w:t>Ryczałt miesięczny</w:t>
            </w:r>
          </w:p>
        </w:tc>
        <w:tc>
          <w:tcPr>
            <w:tcW w:w="1487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451E4" w:rsidRPr="00164D06" w:rsidRDefault="009451E4" w:rsidP="00164D06">
            <w:pPr>
              <w:pStyle w:val="Tekstprzypisudolnego"/>
              <w:ind w:left="0" w:firstLine="0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:rsidR="009451E4" w:rsidRDefault="009451E4" w:rsidP="009451E4">
      <w:pPr>
        <w:pStyle w:val="Tekstprzypisudolnego"/>
        <w:spacing w:before="120"/>
        <w:jc w:val="center"/>
        <w:rPr>
          <w:rFonts w:ascii="Book Antiqua" w:eastAsia="Times New Roman" w:hAnsi="Book Antiqua"/>
          <w:sz w:val="24"/>
          <w:szCs w:val="24"/>
        </w:rPr>
      </w:pPr>
      <w:r w:rsidRPr="009451E4">
        <w:rPr>
          <w:rFonts w:ascii="Book Antiqua" w:eastAsia="Times New Roman" w:hAnsi="Book Antiqua"/>
          <w:sz w:val="24"/>
          <w:szCs w:val="24"/>
        </w:rPr>
        <w:t>(słownie brutto.............................................................................................</w:t>
      </w:r>
      <w:r>
        <w:rPr>
          <w:rFonts w:ascii="Book Antiqua" w:eastAsia="Times New Roman" w:hAnsi="Book Antiqua"/>
          <w:sz w:val="24"/>
          <w:szCs w:val="24"/>
        </w:rPr>
        <w:t>...............................)</w:t>
      </w:r>
    </w:p>
    <w:p w:rsidR="009451E4" w:rsidRDefault="009451E4" w:rsidP="009451E4">
      <w:pPr>
        <w:pStyle w:val="Tekstprzypisudolnego"/>
        <w:spacing w:before="120"/>
        <w:jc w:val="center"/>
        <w:rPr>
          <w:rFonts w:ascii="Book Antiqua" w:eastAsia="Times New Roman" w:hAnsi="Book Antiqua"/>
          <w:sz w:val="24"/>
          <w:szCs w:val="24"/>
        </w:rPr>
      </w:pPr>
    </w:p>
    <w:p w:rsidR="00C138AB" w:rsidRDefault="00164D06" w:rsidP="00C138AB">
      <w:pPr>
        <w:pStyle w:val="Tekstprzypisudolnego"/>
        <w:spacing w:before="120"/>
        <w:jc w:val="both"/>
        <w:rPr>
          <w:rFonts w:ascii="Book Antiqua" w:eastAsia="Times New Roman" w:hAnsi="Book Antiqua"/>
          <w:sz w:val="24"/>
          <w:szCs w:val="24"/>
        </w:rPr>
      </w:pPr>
      <w:r w:rsidRPr="009451E4">
        <w:rPr>
          <w:rFonts w:ascii="Book Antiqua" w:eastAsia="Times New Roman" w:hAnsi="Book Antiqua"/>
          <w:sz w:val="24"/>
          <w:szCs w:val="24"/>
        </w:rPr>
        <w:t>Uważam(y) się związany(i) niniejszą ofertą przez czas ws</w:t>
      </w:r>
      <w:r w:rsidR="00C138AB">
        <w:rPr>
          <w:rFonts w:ascii="Book Antiqua" w:eastAsia="Times New Roman" w:hAnsi="Book Antiqua"/>
          <w:sz w:val="24"/>
          <w:szCs w:val="24"/>
        </w:rPr>
        <w:t>kazany w Specyfikacji Istotnych</w:t>
      </w:r>
    </w:p>
    <w:p w:rsidR="00C138AB" w:rsidRDefault="00164D06" w:rsidP="00C138AB">
      <w:pPr>
        <w:pStyle w:val="Tekstprzypisudolnego"/>
        <w:spacing w:before="120"/>
        <w:jc w:val="both"/>
        <w:rPr>
          <w:rFonts w:ascii="Book Antiqua" w:eastAsia="Times New Roman" w:hAnsi="Book Antiqua"/>
          <w:sz w:val="24"/>
          <w:szCs w:val="24"/>
        </w:rPr>
      </w:pPr>
      <w:r w:rsidRPr="009451E4">
        <w:rPr>
          <w:rFonts w:ascii="Book Antiqua" w:eastAsia="Times New Roman" w:hAnsi="Book Antiqua"/>
          <w:sz w:val="24"/>
          <w:szCs w:val="24"/>
        </w:rPr>
        <w:t>Warunków Zamówienia tj. przez 30 dni</w:t>
      </w:r>
      <w:r w:rsidR="00C138AB">
        <w:rPr>
          <w:rFonts w:ascii="Book Antiqua" w:eastAsia="Times New Roman" w:hAnsi="Book Antiqua"/>
          <w:sz w:val="24"/>
          <w:szCs w:val="24"/>
        </w:rPr>
        <w:t>.</w:t>
      </w:r>
      <w:r w:rsidRPr="009451E4">
        <w:rPr>
          <w:rFonts w:ascii="Book Antiqua" w:eastAsia="Times New Roman" w:hAnsi="Book Antiqua"/>
          <w:sz w:val="24"/>
          <w:szCs w:val="24"/>
        </w:rPr>
        <w:t xml:space="preserve"> W przypadku</w:t>
      </w:r>
      <w:r w:rsidR="00C138AB">
        <w:rPr>
          <w:rFonts w:ascii="Book Antiqua" w:eastAsia="Times New Roman" w:hAnsi="Book Antiqua"/>
          <w:sz w:val="24"/>
          <w:szCs w:val="24"/>
        </w:rPr>
        <w:t xml:space="preserve"> uznania mojej/naszej oferty za</w:t>
      </w:r>
    </w:p>
    <w:p w:rsidR="00C138AB" w:rsidRDefault="00164D06" w:rsidP="00C138AB">
      <w:pPr>
        <w:pStyle w:val="Tekstprzypisudolnego"/>
        <w:spacing w:before="120"/>
        <w:jc w:val="both"/>
        <w:rPr>
          <w:rFonts w:ascii="Book Antiqua" w:eastAsia="Times New Roman" w:hAnsi="Book Antiqua"/>
          <w:sz w:val="24"/>
          <w:szCs w:val="24"/>
        </w:rPr>
      </w:pPr>
      <w:r w:rsidRPr="009451E4">
        <w:rPr>
          <w:rFonts w:ascii="Book Antiqua" w:eastAsia="Times New Roman" w:hAnsi="Book Antiqua"/>
          <w:sz w:val="24"/>
          <w:szCs w:val="24"/>
        </w:rPr>
        <w:t>najkorzystniejszą zobowiązuję</w:t>
      </w:r>
      <w:proofErr w:type="spellStart"/>
      <w:r w:rsidRPr="009451E4">
        <w:rPr>
          <w:rFonts w:ascii="Book Antiqua" w:eastAsia="Times New Roman" w:hAnsi="Book Antiqua"/>
          <w:sz w:val="24"/>
          <w:szCs w:val="24"/>
        </w:rPr>
        <w:t>(em</w:t>
      </w:r>
      <w:proofErr w:type="spellEnd"/>
      <w:r w:rsidRPr="009451E4">
        <w:rPr>
          <w:rFonts w:ascii="Book Antiqua" w:eastAsia="Times New Roman" w:hAnsi="Book Antiqua"/>
          <w:sz w:val="24"/>
          <w:szCs w:val="24"/>
        </w:rPr>
        <w:t>y) się zawrzeć umowę w m</w:t>
      </w:r>
      <w:r w:rsidR="00C138AB">
        <w:rPr>
          <w:rFonts w:ascii="Book Antiqua" w:eastAsia="Times New Roman" w:hAnsi="Book Antiqua"/>
          <w:sz w:val="24"/>
          <w:szCs w:val="24"/>
        </w:rPr>
        <w:t xml:space="preserve">iejscu i </w:t>
      </w:r>
      <w:proofErr w:type="gramStart"/>
      <w:r w:rsidR="00C138AB">
        <w:rPr>
          <w:rFonts w:ascii="Book Antiqua" w:eastAsia="Times New Roman" w:hAnsi="Book Antiqua"/>
          <w:sz w:val="24"/>
          <w:szCs w:val="24"/>
        </w:rPr>
        <w:t>terminie jakie</w:t>
      </w:r>
      <w:proofErr w:type="gramEnd"/>
      <w:r w:rsidR="00C138AB">
        <w:rPr>
          <w:rFonts w:ascii="Book Antiqua" w:eastAsia="Times New Roman" w:hAnsi="Book Antiqua"/>
          <w:sz w:val="24"/>
          <w:szCs w:val="24"/>
        </w:rPr>
        <w:t xml:space="preserve"> zostaną</w:t>
      </w:r>
    </w:p>
    <w:p w:rsidR="00D000E6" w:rsidRPr="009451E4" w:rsidRDefault="00164D06" w:rsidP="00C138AB">
      <w:pPr>
        <w:pStyle w:val="Tekstprzypisudolnego"/>
        <w:spacing w:before="120"/>
        <w:jc w:val="both"/>
        <w:rPr>
          <w:rFonts w:ascii="Book Antiqua" w:eastAsia="Times New Roman" w:hAnsi="Book Antiqua"/>
          <w:b/>
          <w:sz w:val="24"/>
          <w:szCs w:val="24"/>
        </w:rPr>
      </w:pPr>
      <w:proofErr w:type="gramStart"/>
      <w:r w:rsidRPr="009451E4">
        <w:rPr>
          <w:rFonts w:ascii="Book Antiqua" w:eastAsia="Times New Roman" w:hAnsi="Book Antiqua"/>
          <w:sz w:val="24"/>
          <w:szCs w:val="24"/>
        </w:rPr>
        <w:t>wskazane</w:t>
      </w:r>
      <w:proofErr w:type="gramEnd"/>
      <w:r w:rsidRPr="009451E4">
        <w:rPr>
          <w:rFonts w:ascii="Book Antiqua" w:eastAsia="Times New Roman" w:hAnsi="Book Antiqua"/>
          <w:sz w:val="24"/>
          <w:szCs w:val="24"/>
        </w:rPr>
        <w:t xml:space="preserve"> przez Zamawiającego.</w:t>
      </w:r>
      <w:r w:rsidR="00C138AB" w:rsidRPr="009451E4">
        <w:rPr>
          <w:rFonts w:ascii="Book Antiqua" w:eastAsia="Times New Roman" w:hAnsi="Book Antiqua"/>
          <w:b/>
        </w:rPr>
        <w:t xml:space="preserve"> </w:t>
      </w:r>
    </w:p>
    <w:p w:rsidR="00C138AB" w:rsidRDefault="00C138AB">
      <w:pPr>
        <w:spacing w:line="360" w:lineRule="auto"/>
        <w:jc w:val="both"/>
        <w:rPr>
          <w:rFonts w:ascii="Book Antiqua" w:eastAsia="Times New Roman" w:hAnsi="Book Antiqua"/>
          <w:b/>
        </w:rPr>
      </w:pPr>
    </w:p>
    <w:p w:rsidR="00D000E6" w:rsidRPr="009451E4" w:rsidRDefault="00164D06">
      <w:pPr>
        <w:spacing w:line="360" w:lineRule="auto"/>
        <w:jc w:val="both"/>
        <w:rPr>
          <w:rFonts w:ascii="Book Antiqua" w:eastAsia="Times New Roman" w:hAnsi="Book Antiqua"/>
          <w:b/>
        </w:rPr>
      </w:pPr>
      <w:r w:rsidRPr="009451E4">
        <w:rPr>
          <w:rFonts w:ascii="Book Antiqua" w:eastAsia="Times New Roman" w:hAnsi="Book Antiqua"/>
          <w:b/>
        </w:rPr>
        <w:t>PODPIS(Y):</w:t>
      </w:r>
    </w:p>
    <w:p w:rsidR="00D000E6" w:rsidRPr="009451E4" w:rsidRDefault="00D000E6">
      <w:pPr>
        <w:spacing w:line="360" w:lineRule="auto"/>
        <w:jc w:val="both"/>
        <w:rPr>
          <w:rFonts w:ascii="Book Antiqua" w:eastAsia="Times New Roman" w:hAnsi="Book Antiqua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09"/>
        <w:gridCol w:w="2130"/>
        <w:gridCol w:w="2625"/>
        <w:gridCol w:w="1440"/>
        <w:gridCol w:w="1471"/>
      </w:tblGrid>
      <w:tr w:rsidR="00D000E6" w:rsidRPr="009451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164D06">
            <w:pPr>
              <w:snapToGrid w:val="0"/>
              <w:spacing w:before="60" w:after="60"/>
              <w:jc w:val="center"/>
              <w:rPr>
                <w:rFonts w:ascii="Book Antiqua" w:eastAsia="Times New Roman" w:hAnsi="Book Antiqua"/>
                <w:i/>
              </w:rPr>
            </w:pPr>
            <w:proofErr w:type="gramStart"/>
            <w:r w:rsidRPr="009451E4">
              <w:rPr>
                <w:rFonts w:ascii="Book Antiqua" w:eastAsia="Times New Roman" w:hAnsi="Book Antiqua"/>
                <w:i/>
              </w:rPr>
              <w:t>l</w:t>
            </w:r>
            <w:proofErr w:type="gramEnd"/>
            <w:r w:rsidRPr="009451E4">
              <w:rPr>
                <w:rFonts w:ascii="Book Antiqua" w:eastAsia="Times New Roman" w:hAnsi="Book Antiqua"/>
                <w:i/>
              </w:rPr>
              <w:t>.</w:t>
            </w:r>
            <w:proofErr w:type="gramStart"/>
            <w:r w:rsidRPr="009451E4">
              <w:rPr>
                <w:rFonts w:ascii="Book Antiqua" w:eastAsia="Times New Roman" w:hAnsi="Book Antiqua"/>
                <w:i/>
              </w:rPr>
              <w:t>p</w:t>
            </w:r>
            <w:proofErr w:type="gramEnd"/>
            <w:r w:rsidRPr="009451E4">
              <w:rPr>
                <w:rFonts w:ascii="Book Antiqua" w:eastAsia="Times New Roman" w:hAnsi="Book Antiqua"/>
                <w:i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164D06">
            <w:pPr>
              <w:snapToGrid w:val="0"/>
              <w:spacing w:before="60" w:after="60"/>
              <w:jc w:val="center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  <w:i/>
              </w:rPr>
              <w:t>Nazwa(y) Wykonawcy(ów)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164D06">
            <w:pPr>
              <w:snapToGrid w:val="0"/>
              <w:spacing w:before="60" w:after="60"/>
              <w:jc w:val="center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  <w:i/>
              </w:rPr>
              <w:t>Nazwisko i imię osoby (osób) upoważnionej(</w:t>
            </w:r>
            <w:proofErr w:type="spellStart"/>
            <w:r w:rsidRPr="009451E4">
              <w:rPr>
                <w:rFonts w:ascii="Book Antiqua" w:eastAsia="Times New Roman" w:hAnsi="Book Antiqua"/>
                <w:i/>
              </w:rPr>
              <w:t>ych</w:t>
            </w:r>
            <w:proofErr w:type="spellEnd"/>
            <w:r w:rsidRPr="009451E4">
              <w:rPr>
                <w:rFonts w:ascii="Book Antiqua" w:eastAsia="Times New Roman" w:hAnsi="Book Antiqua"/>
                <w:i/>
              </w:rPr>
              <w:t>) do podpisania niniejszej oferty w imieniu Wykonawcy(ów)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164D06">
            <w:pPr>
              <w:snapToGrid w:val="0"/>
              <w:spacing w:before="60" w:after="60"/>
              <w:jc w:val="center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  <w:i/>
              </w:rPr>
              <w:t>Podpis(y) osoby(osób) upoważnionej(</w:t>
            </w:r>
            <w:proofErr w:type="spellStart"/>
            <w:r w:rsidRPr="009451E4">
              <w:rPr>
                <w:rFonts w:ascii="Book Antiqua" w:eastAsia="Times New Roman" w:hAnsi="Book Antiqua"/>
                <w:i/>
              </w:rPr>
              <w:t>ych</w:t>
            </w:r>
            <w:proofErr w:type="spellEnd"/>
            <w:r w:rsidRPr="009451E4">
              <w:rPr>
                <w:rFonts w:ascii="Book Antiqua" w:eastAsia="Times New Roman" w:hAnsi="Book Antiqua"/>
                <w:i/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164D06">
            <w:pPr>
              <w:snapToGrid w:val="0"/>
              <w:spacing w:before="60" w:after="60"/>
              <w:jc w:val="center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  <w:i/>
              </w:rPr>
              <w:t>Pieczęć(cie) Wykonawcy(ów)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E6" w:rsidRPr="009451E4" w:rsidRDefault="00164D06" w:rsidP="00C138AB">
            <w:pPr>
              <w:snapToGrid w:val="0"/>
              <w:spacing w:before="60" w:after="60"/>
              <w:jc w:val="center"/>
              <w:rPr>
                <w:rFonts w:ascii="Book Antiqua" w:eastAsia="Times New Roman" w:hAnsi="Book Antiqua"/>
                <w:i/>
              </w:rPr>
            </w:pPr>
            <w:r w:rsidRPr="009451E4">
              <w:rPr>
                <w:rFonts w:ascii="Book Antiqua" w:eastAsia="Times New Roman" w:hAnsi="Book Antiqua"/>
                <w:i/>
              </w:rPr>
              <w:t xml:space="preserve">Miejscowość </w:t>
            </w:r>
            <w:r w:rsidR="00C138AB">
              <w:rPr>
                <w:rFonts w:ascii="Book Antiqua" w:eastAsia="Times New Roman" w:hAnsi="Book Antiqua"/>
                <w:i/>
              </w:rPr>
              <w:t xml:space="preserve">i </w:t>
            </w:r>
            <w:r w:rsidRPr="009451E4">
              <w:rPr>
                <w:rFonts w:ascii="Book Antiqua" w:eastAsia="Times New Roman" w:hAnsi="Book Antiqua"/>
                <w:i/>
              </w:rPr>
              <w:t>data</w:t>
            </w:r>
          </w:p>
        </w:tc>
      </w:tr>
      <w:tr w:rsidR="00D000E6" w:rsidRPr="009451E4">
        <w:trPr>
          <w:trHeight w:val="3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</w:tr>
      <w:tr w:rsidR="00D000E6" w:rsidRPr="009451E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E6" w:rsidRPr="009451E4" w:rsidRDefault="00D000E6">
            <w:pPr>
              <w:snapToGrid w:val="0"/>
              <w:spacing w:before="60" w:after="60"/>
              <w:jc w:val="both"/>
              <w:rPr>
                <w:rFonts w:ascii="Book Antiqua" w:eastAsia="Times New Roman" w:hAnsi="Book Antiqua"/>
                <w:i/>
              </w:rPr>
            </w:pPr>
          </w:p>
        </w:tc>
      </w:tr>
    </w:tbl>
    <w:p w:rsidR="00D000E6" w:rsidRPr="009451E4" w:rsidRDefault="00D000E6">
      <w:pPr>
        <w:rPr>
          <w:rFonts w:ascii="Book Antiqua" w:hAnsi="Book Antiqua"/>
        </w:rPr>
      </w:pPr>
    </w:p>
    <w:p w:rsidR="00D000E6" w:rsidRPr="009451E4" w:rsidRDefault="00D000E6">
      <w:pPr>
        <w:rPr>
          <w:rFonts w:ascii="Book Antiqua" w:eastAsia="Times New Roman" w:hAnsi="Book Antiqua"/>
        </w:rPr>
      </w:pPr>
    </w:p>
    <w:p w:rsidR="00164D06" w:rsidRPr="009451E4" w:rsidRDefault="00164D06">
      <w:pPr>
        <w:rPr>
          <w:rFonts w:ascii="Book Antiqua" w:hAnsi="Book Antiqua"/>
        </w:rPr>
      </w:pPr>
    </w:p>
    <w:sectPr w:rsidR="00164D06" w:rsidRPr="009451E4" w:rsidSect="00D000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8E" w:rsidRDefault="009F568E" w:rsidP="00083120">
      <w:r>
        <w:separator/>
      </w:r>
    </w:p>
  </w:endnote>
  <w:endnote w:type="continuationSeparator" w:id="0">
    <w:p w:rsidR="009F568E" w:rsidRDefault="009F568E" w:rsidP="0008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8E" w:rsidRDefault="009F568E" w:rsidP="00083120">
      <w:r>
        <w:separator/>
      </w:r>
    </w:p>
  </w:footnote>
  <w:footnote w:type="continuationSeparator" w:id="0">
    <w:p w:rsidR="009F568E" w:rsidRDefault="009F568E" w:rsidP="0008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600"/>
    <w:rsid w:val="00164D06"/>
    <w:rsid w:val="00250600"/>
    <w:rsid w:val="009451E4"/>
    <w:rsid w:val="009F568E"/>
    <w:rsid w:val="00A47C7E"/>
    <w:rsid w:val="00C138AB"/>
    <w:rsid w:val="00D0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E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rsid w:val="00D000E6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000E6"/>
  </w:style>
  <w:style w:type="character" w:customStyle="1" w:styleId="TekstpodstawowyZnak">
    <w:name w:val="Tekst podstawowy Znak"/>
    <w:basedOn w:val="Domylnaczcionkaakapitu1"/>
    <w:rsid w:val="00D000E6"/>
    <w:rPr>
      <w:color w:val="000000"/>
      <w:sz w:val="26"/>
      <w:szCs w:val="26"/>
      <w:lang w:val="pl-PL"/>
    </w:rPr>
  </w:style>
  <w:style w:type="character" w:customStyle="1" w:styleId="Domylnaczcionkaakapitu2">
    <w:name w:val="Domyślna czcionka akapitu2"/>
    <w:rsid w:val="00D000E6"/>
  </w:style>
  <w:style w:type="character" w:customStyle="1" w:styleId="Znakiprzypiswdolnych">
    <w:name w:val="Znaki przypisów dolnych"/>
    <w:basedOn w:val="Domylnaczcionkaakapitu2"/>
    <w:rsid w:val="00D000E6"/>
    <w:rPr>
      <w:vertAlign w:val="superscript"/>
    </w:rPr>
  </w:style>
  <w:style w:type="character" w:customStyle="1" w:styleId="Odsyaczprzypisudolnego">
    <w:name w:val="Odsyłacz przypisu dolnego"/>
    <w:rsid w:val="00D000E6"/>
    <w:rPr>
      <w:vertAlign w:val="superscript"/>
    </w:rPr>
  </w:style>
  <w:style w:type="character" w:styleId="Odwoanieprzypisudolnego">
    <w:name w:val="footnote reference"/>
    <w:rsid w:val="00D000E6"/>
    <w:rPr>
      <w:vertAlign w:val="superscript"/>
    </w:rPr>
  </w:style>
  <w:style w:type="character" w:styleId="Odwoanieprzypisukocowego">
    <w:name w:val="endnote reference"/>
    <w:rsid w:val="00D000E6"/>
    <w:rPr>
      <w:vertAlign w:val="superscript"/>
    </w:rPr>
  </w:style>
  <w:style w:type="character" w:customStyle="1" w:styleId="Znakiprzypiswkocowych">
    <w:name w:val="Znaki przypisów końcowych"/>
    <w:rsid w:val="00D000E6"/>
  </w:style>
  <w:style w:type="paragraph" w:styleId="Nagwek">
    <w:name w:val="header"/>
    <w:basedOn w:val="Normalny"/>
    <w:next w:val="Tekstpodstawowy"/>
    <w:rsid w:val="00D000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000E6"/>
    <w:pPr>
      <w:spacing w:after="120"/>
    </w:pPr>
  </w:style>
  <w:style w:type="paragraph" w:styleId="Lista">
    <w:name w:val="List"/>
    <w:basedOn w:val="Tekstpodstawowy"/>
    <w:rsid w:val="00D000E6"/>
    <w:rPr>
      <w:rFonts w:cs="Tahoma"/>
    </w:rPr>
  </w:style>
  <w:style w:type="paragraph" w:styleId="Legenda">
    <w:name w:val="caption"/>
    <w:basedOn w:val="Normalny"/>
    <w:qFormat/>
    <w:rsid w:val="00D000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000E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000E6"/>
    <w:pPr>
      <w:keepNext/>
      <w:spacing w:before="240" w:after="120"/>
    </w:pPr>
    <w:rPr>
      <w:rFonts w:ascii="Arial" w:eastAsia="Liberation Sans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D000E6"/>
    <w:rPr>
      <w:b/>
    </w:rPr>
  </w:style>
  <w:style w:type="paragraph" w:styleId="Tekstprzypisudolnego">
    <w:name w:val="footnote text"/>
    <w:basedOn w:val="Normalny"/>
    <w:rsid w:val="00D000E6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000E6"/>
    <w:pPr>
      <w:spacing w:after="120" w:line="480" w:lineRule="auto"/>
    </w:pPr>
  </w:style>
  <w:style w:type="paragraph" w:customStyle="1" w:styleId="Zawartotabeli">
    <w:name w:val="Zawartość tabeli"/>
    <w:basedOn w:val="Normalny"/>
    <w:rsid w:val="00D000E6"/>
    <w:pPr>
      <w:suppressLineNumbers/>
    </w:pPr>
  </w:style>
  <w:style w:type="table" w:styleId="Tabela-Siatka">
    <w:name w:val="Table Grid"/>
    <w:basedOn w:val="Standardowy"/>
    <w:uiPriority w:val="59"/>
    <w:rsid w:val="0094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cp:lastModifiedBy>Urząd Miasta w Dębicy</cp:lastModifiedBy>
  <cp:revision>5</cp:revision>
  <cp:lastPrinted>2013-12-18T09:51:00Z</cp:lastPrinted>
  <dcterms:created xsi:type="dcterms:W3CDTF">2013-12-18T09:28:00Z</dcterms:created>
  <dcterms:modified xsi:type="dcterms:W3CDTF">2013-12-18T09:52:00Z</dcterms:modified>
</cp:coreProperties>
</file>